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7735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7735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3F2BD" w14:textId="77777777" w:rsidR="00277355" w:rsidRDefault="00277355">
      <w:r>
        <w:separator/>
      </w:r>
    </w:p>
  </w:endnote>
  <w:endnote w:type="continuationSeparator" w:id="0">
    <w:p w14:paraId="317CB0A7" w14:textId="77777777" w:rsidR="00277355" w:rsidRDefault="00277355">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08B67A93" w:rsidR="0081766A" w:rsidRDefault="0081766A">
        <w:pPr>
          <w:pStyle w:val="Footer"/>
          <w:jc w:val="center"/>
        </w:pPr>
        <w:r>
          <w:fldChar w:fldCharType="begin"/>
        </w:r>
        <w:r>
          <w:instrText xml:space="preserve"> PAGE   \* MERGEFORMAT </w:instrText>
        </w:r>
        <w:r>
          <w:fldChar w:fldCharType="separate"/>
        </w:r>
        <w:r w:rsidR="003037E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125E5" w14:textId="77777777" w:rsidR="00277355" w:rsidRDefault="00277355">
      <w:r>
        <w:separator/>
      </w:r>
    </w:p>
  </w:footnote>
  <w:footnote w:type="continuationSeparator" w:id="0">
    <w:p w14:paraId="1FBB152A" w14:textId="77777777" w:rsidR="00277355" w:rsidRDefault="00277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355"/>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7EB"/>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5CD55F6D-E207-49D1-9938-32C06201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481</Words>
  <Characters>2743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Carmen Buran</cp:lastModifiedBy>
  <cp:revision>2</cp:revision>
  <cp:lastPrinted>2018-03-16T17:29:00Z</cp:lastPrinted>
  <dcterms:created xsi:type="dcterms:W3CDTF">2022-05-04T11:47:00Z</dcterms:created>
  <dcterms:modified xsi:type="dcterms:W3CDTF">2022-05-04T11:47:00Z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