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5A441DB9" w:rsidR="00D97FE7" w:rsidRPr="003234A8" w:rsidRDefault="00D97FE7" w:rsidP="00D97FE7">
      <w:pPr>
        <w:pStyle w:val="Comment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3234A8">
        <w:rPr>
          <w:rFonts w:ascii="Verdana" w:hAnsi="Verdana" w:cs="Calibri"/>
          <w:i/>
          <w:lang w:val="en-GB"/>
        </w:rPr>
        <w:t>[day/month/year]</w:t>
      </w:r>
      <w:r w:rsidRPr="003234A8">
        <w:rPr>
          <w:rFonts w:ascii="Verdana" w:hAnsi="Verdana" w:cs="Calibri"/>
          <w:lang w:val="en-GB"/>
        </w:rPr>
        <w:tab/>
        <w:t xml:space="preserve">till </w:t>
      </w:r>
      <w:r w:rsidRPr="003234A8">
        <w:rPr>
          <w:rFonts w:ascii="Verdana" w:hAnsi="Verdana" w:cs="Calibri"/>
          <w:i/>
          <w:lang w:val="en-GB"/>
        </w:rPr>
        <w:t>[day/month/year]</w:t>
      </w:r>
    </w:p>
    <w:p w14:paraId="5D72C547" w14:textId="02352A36" w:rsidR="00887CE1" w:rsidRPr="00140CD0" w:rsidRDefault="000277C5" w:rsidP="005D75AB">
      <w:pPr>
        <w:ind w:right="-992"/>
        <w:jc w:val="left"/>
        <w:rPr>
          <w:rFonts w:ascii="Verdana" w:hAnsi="Verdana" w:cs="Arial"/>
          <w:b/>
          <w:color w:val="002060"/>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[day/month/year]</w:t>
      </w:r>
      <w:r w:rsidRPr="002D2D84">
        <w:rPr>
          <w:rFonts w:ascii="Verdana" w:hAnsi="Verdana" w:cs="Calibri"/>
          <w:sz w:val="20"/>
          <w:lang w:val="en-GB"/>
        </w:rPr>
        <w:t xml:space="preserve">till </w:t>
      </w:r>
      <w:r w:rsidRPr="002D2D84">
        <w:rPr>
          <w:rFonts w:ascii="Verdana" w:hAnsi="Verdana" w:cs="Calibri"/>
          <w:i/>
          <w:sz w:val="20"/>
          <w:lang w:val="en-GB"/>
        </w:rPr>
        <w:t>[day/month/year]</w:t>
      </w:r>
      <w:r w:rsidR="00D97FE7" w:rsidRPr="00140CD0">
        <w:rPr>
          <w:rFonts w:ascii="Verdana" w:hAnsi="Verdana" w:cs="Calibri"/>
          <w:sz w:val="20"/>
          <w:lang w:val="en-GB"/>
        </w:rPr>
        <w:t xml:space="preserve">Duration </w:t>
      </w:r>
      <w:r w:rsidRPr="00140CD0">
        <w:rPr>
          <w:rFonts w:ascii="Verdana" w:hAnsi="Verdana" w:cs="Calibri"/>
          <w:sz w:val="20"/>
          <w:lang w:val="en-GB"/>
        </w:rPr>
        <w:t xml:space="preserve">of physical mobility </w:t>
      </w:r>
      <w:r w:rsidR="00D97FE7" w:rsidRPr="00140CD0">
        <w:rPr>
          <w:rFonts w:ascii="Verdana" w:hAnsi="Verdana" w:cs="Calibri"/>
          <w:sz w:val="20"/>
          <w:lang w:val="en-GB"/>
        </w:rPr>
        <w:t xml:space="preserve">(days)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140CD0">
        <w:trPr>
          <w:trHeight w:val="334"/>
        </w:trPr>
        <w:tc>
          <w:tcPr>
            <w:tcW w:w="3510"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56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701"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140CD0">
        <w:trPr>
          <w:trHeight w:val="412"/>
        </w:trPr>
        <w:tc>
          <w:tcPr>
            <w:tcW w:w="3510"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156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140CD0">
        <w:tc>
          <w:tcPr>
            <w:tcW w:w="3510"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56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701"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140CD0">
              <w:rPr>
                <w:rFonts w:ascii="Verdana" w:hAnsi="Verdana" w:cs="Arial"/>
                <w:sz w:val="20"/>
                <w:lang w:val="en-GB"/>
              </w:rPr>
              <w:t>20../20..</w:t>
            </w:r>
          </w:p>
        </w:tc>
      </w:tr>
      <w:tr w:rsidR="00CC707F" w:rsidRPr="007673FA" w14:paraId="5D72C55C" w14:textId="77777777" w:rsidTr="00140CD0">
        <w:tc>
          <w:tcPr>
            <w:tcW w:w="3510"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4A55C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4A55C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p w14:paraId="1CEB6425" w14:textId="10EBF62E" w:rsidR="000277C5" w:rsidRPr="000277C5" w:rsidRDefault="000277C5" w:rsidP="00140CD0">
      <w:pPr>
        <w:pStyle w:val="Comment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0FE97" w14:textId="77777777" w:rsidR="004A55C3" w:rsidRDefault="004A55C3">
      <w:r>
        <w:separator/>
      </w:r>
    </w:p>
  </w:endnote>
  <w:endnote w:type="continuationSeparator" w:id="0">
    <w:p w14:paraId="36990B79" w14:textId="77777777" w:rsidR="004A55C3" w:rsidRDefault="004A55C3">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EndnoteText"/>
        <w:rPr>
          <w:lang w:val="en-IE"/>
        </w:rPr>
      </w:pPr>
      <w:r>
        <w:rPr>
          <w:rStyle w:val="EndnoteReference"/>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2280B61" w:rsidR="009F32D0" w:rsidRDefault="009F32D0">
        <w:pPr>
          <w:pStyle w:val="Footer"/>
          <w:jc w:val="center"/>
        </w:pPr>
        <w:r>
          <w:fldChar w:fldCharType="begin"/>
        </w:r>
        <w:r>
          <w:instrText xml:space="preserve"> PAGE   \* MERGEFORMAT </w:instrText>
        </w:r>
        <w:r>
          <w:fldChar w:fldCharType="separate"/>
        </w:r>
        <w:r w:rsidR="00EE2C5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3CDB2" w14:textId="77777777" w:rsidR="004A55C3" w:rsidRDefault="004A55C3">
      <w:r>
        <w:separator/>
      </w:r>
    </w:p>
  </w:footnote>
  <w:footnote w:type="continuationSeparator" w:id="0">
    <w:p w14:paraId="3E0B3FE5" w14:textId="77777777" w:rsidR="004A55C3" w:rsidRDefault="004A55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ro-RO" w:eastAsia="ro-RO"/>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ro-RO" w:eastAsia="ro-RO"/>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55C3"/>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221B"/>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0FD1"/>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2C53"/>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F4294558-0429-44DF-A4CB-4EF9B3B43227}">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45580D85-B3BD-4BCE-9C98-D5B389353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403</Words>
  <Characters>2343</Characters>
  <Application>Microsoft Office Word</Application>
  <DocSecurity>0</DocSecurity>
  <PresentationFormat>Microsoft Word 11.0</PresentationFormat>
  <Lines>19</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2741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w</cp:lastModifiedBy>
  <cp:revision>2</cp:revision>
  <cp:lastPrinted>2013-11-06T08:46:00Z</cp:lastPrinted>
  <dcterms:created xsi:type="dcterms:W3CDTF">2023-11-24T08:30:00Z</dcterms:created>
  <dcterms:modified xsi:type="dcterms:W3CDTF">2023-11-24T08:30:00Z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